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2" w:rsidRPr="00376B6D" w:rsidRDefault="004E60F2">
      <w:pPr>
        <w:pStyle w:val="provinciadiMilano"/>
        <w:spacing w:line="360" w:lineRule="auto"/>
        <w:jc w:val="center"/>
        <w:rPr>
          <w:sz w:val="24"/>
          <w:szCs w:val="24"/>
        </w:rPr>
      </w:pPr>
      <w:r w:rsidRPr="00376B6D">
        <w:rPr>
          <w:b/>
          <w:bCs/>
          <w:sz w:val="24"/>
          <w:szCs w:val="24"/>
          <w:u w:val="single"/>
        </w:rPr>
        <w:t>(da redigere su carta intestata)</w:t>
      </w:r>
    </w:p>
    <w:p w:rsidR="004E60F2" w:rsidRDefault="004E60F2">
      <w:pPr>
        <w:pStyle w:val="NormaleWeb"/>
        <w:spacing w:after="0" w:line="240" w:lineRule="auto"/>
        <w:ind w:firstLine="0"/>
        <w:rPr>
          <w:b/>
          <w:bCs/>
        </w:rPr>
      </w:pPr>
      <w:r w:rsidRPr="00376B6D">
        <w:rPr>
          <w:b/>
          <w:bCs/>
        </w:rPr>
        <w:t xml:space="preserve">ALLEGATO A. 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EC3474" w:rsidRPr="007C726D" w:rsidRDefault="004E60F2" w:rsidP="00EC3474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5118A4">
        <w:rPr>
          <w:b/>
          <w:bCs/>
        </w:rPr>
        <w:t xml:space="preserve">Oggetto: Dichiarazione sui requisiti di ordine generale e di capacità economica professionale e tecnica. </w:t>
      </w:r>
      <w:r w:rsidRPr="005118A4">
        <w:rPr>
          <w:b/>
        </w:rPr>
        <w:t>Manifestazione di interesse per l’individuazione di imprese per lo svolgimento della procedura a</w:t>
      </w:r>
      <w:r w:rsidR="00613FB0" w:rsidRPr="005118A4">
        <w:rPr>
          <w:b/>
        </w:rPr>
        <w:t>i sensi dell’art. 1 c. 2 lett. b</w:t>
      </w:r>
      <w:r w:rsidRPr="005118A4">
        <w:rPr>
          <w:b/>
        </w:rPr>
        <w:t xml:space="preserve">) Legge 120/2020 </w:t>
      </w:r>
      <w:r w:rsidR="00EC3474" w:rsidRPr="007C726D">
        <w:rPr>
          <w:b/>
          <w:bCs/>
          <w:sz w:val="22"/>
          <w:szCs w:val="22"/>
        </w:rPr>
        <w:t xml:space="preserve">per l’affidamento della procedura negoziata mediante accordo quadro biennale per servizi di manutenzione automezzi della </w:t>
      </w:r>
      <w:r w:rsidR="00EF1A23">
        <w:rPr>
          <w:b/>
          <w:bCs/>
          <w:sz w:val="22"/>
          <w:szCs w:val="22"/>
        </w:rPr>
        <w:t xml:space="preserve">Città Metropolitana di Milano. </w:t>
      </w:r>
      <w:r w:rsidR="00EC3474" w:rsidRPr="007C726D">
        <w:rPr>
          <w:b/>
          <w:bCs/>
          <w:sz w:val="22"/>
          <w:szCs w:val="22"/>
        </w:rPr>
        <w:t xml:space="preserve"> LOTTI</w:t>
      </w:r>
      <w:r w:rsidR="00EF1A23">
        <w:rPr>
          <w:b/>
          <w:bCs/>
          <w:sz w:val="22"/>
          <w:szCs w:val="22"/>
        </w:rPr>
        <w:t xml:space="preserve"> n. 2 e n. 4</w:t>
      </w:r>
    </w:p>
    <w:p w:rsidR="004E60F2" w:rsidRPr="00376B6D" w:rsidRDefault="004E60F2">
      <w:pPr>
        <w:pStyle w:val="NormaleWeb"/>
        <w:spacing w:after="0" w:line="240" w:lineRule="auto"/>
        <w:ind w:firstLine="0"/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Il/la sottoscritto/a _______________________________________________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nato/a a _______________________________________________ il giorno _______________ nella propria qualità di (cancellare il campo che non interessa): </w:t>
      </w:r>
    </w:p>
    <w:p w:rsidR="004E60F2" w:rsidRPr="004D2F90" w:rsidRDefault="004E60F2">
      <w:pPr>
        <w:pStyle w:val="western"/>
        <w:spacing w:line="360" w:lineRule="auto"/>
        <w:ind w:firstLine="0"/>
        <w:rPr>
          <w:rFonts w:ascii="Times New Roman" w:hAnsi="Times New Roman" w:cs="Times New Roman"/>
          <w:strike/>
          <w:sz w:val="24"/>
          <w:szCs w:val="24"/>
        </w:rPr>
      </w:pPr>
      <w:r w:rsidRPr="00376B6D">
        <w:rPr>
          <w:rFonts w:ascii="Times New Roman" w:hAnsi="Times New Roman" w:cs="Times New Roman"/>
          <w:bCs/>
          <w:sz w:val="24"/>
          <w:szCs w:val="24"/>
        </w:rPr>
        <w:t>legale rappresentante/procuratore speciale, in forza di atto di procura n. _______________ di repertorio in data ____________ del Dott. ________________________________ notaio in __________________________, dell'impresa ________________________________, con sede legale in ______________________________________________________, tel. n. 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partita IVA e codice fiscale______________________________________________________________</w:t>
      </w:r>
      <w:r w:rsidRPr="00376B6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consapevole della responsabilità penale nella quale può incorrere in caso di dichiarazione mendace,</w:t>
      </w:r>
    </w:p>
    <w:p w:rsidR="004E60F2" w:rsidRPr="004D2F90" w:rsidRDefault="004E60F2">
      <w:pPr>
        <w:pStyle w:val="provinciadiMilano"/>
        <w:spacing w:line="360" w:lineRule="auto"/>
        <w:jc w:val="center"/>
        <w:rPr>
          <w:b/>
          <w:sz w:val="24"/>
          <w:szCs w:val="24"/>
        </w:rPr>
      </w:pPr>
      <w:r w:rsidRPr="004D2F90">
        <w:rPr>
          <w:b/>
          <w:bCs/>
          <w:sz w:val="24"/>
          <w:szCs w:val="24"/>
        </w:rPr>
        <w:t>DICHIARA</w:t>
      </w: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ai sensi e per gli effetti degli artt. 46, 47, 75 e 76 del D.P.R. n. 445/2000: (N.B.: completare le caselle)</w:t>
      </w:r>
    </w:p>
    <w:p w:rsidR="004E60F2" w:rsidRPr="00D87234" w:rsidRDefault="004E60F2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che l'impresa è iscritta alla C.C.I.A.A. di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</w:t>
      </w:r>
      <w:proofErr w:type="spellEnd"/>
      <w:r w:rsidRPr="00376B6D">
        <w:rPr>
          <w:bCs/>
          <w:sz w:val="24"/>
          <w:szCs w:val="24"/>
        </w:rPr>
        <w:t xml:space="preserve">.   </w:t>
      </w:r>
      <w:r>
        <w:rPr>
          <w:bCs/>
          <w:sz w:val="24"/>
          <w:szCs w:val="24"/>
        </w:rPr>
        <w:t>d</w:t>
      </w:r>
      <w:r w:rsidRPr="00376B6D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</w:t>
      </w:r>
      <w:proofErr w:type="spellEnd"/>
      <w:r w:rsidRPr="00376B6D">
        <w:rPr>
          <w:bCs/>
          <w:sz w:val="24"/>
          <w:szCs w:val="24"/>
        </w:rPr>
        <w:t>. per le seguenti attività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…………………………………</w:t>
      </w:r>
      <w:proofErr w:type="spellEnd"/>
      <w:r w:rsidRPr="00376B6D">
        <w:rPr>
          <w:bCs/>
          <w:sz w:val="24"/>
          <w:szCs w:val="24"/>
        </w:rPr>
        <w:t>., con sede in</w:t>
      </w:r>
      <w:r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</w:t>
      </w:r>
      <w:proofErr w:type="spellEnd"/>
      <w:r w:rsidRPr="00376B6D">
        <w:rPr>
          <w:bCs/>
          <w:sz w:val="24"/>
          <w:szCs w:val="24"/>
        </w:rPr>
        <w:t xml:space="preserve">. Via </w:t>
      </w:r>
      <w:proofErr w:type="spellStart"/>
      <w:r w:rsidRPr="00376B6D">
        <w:rPr>
          <w:bCs/>
          <w:sz w:val="24"/>
          <w:szCs w:val="24"/>
        </w:rPr>
        <w:t>………………………</w:t>
      </w:r>
      <w:proofErr w:type="spellEnd"/>
      <w:r w:rsidRPr="00376B6D">
        <w:rPr>
          <w:bCs/>
          <w:sz w:val="24"/>
          <w:szCs w:val="24"/>
        </w:rPr>
        <w:t xml:space="preserve"> con oggetto sociale </w:t>
      </w:r>
      <w:proofErr w:type="spellStart"/>
      <w:r w:rsidRPr="00376B6D">
        <w:rPr>
          <w:bCs/>
          <w:sz w:val="24"/>
          <w:szCs w:val="24"/>
        </w:rPr>
        <w:t>………………………………</w:t>
      </w:r>
      <w:proofErr w:type="spellEnd"/>
      <w:r w:rsidRPr="00376B6D">
        <w:rPr>
          <w:bCs/>
          <w:sz w:val="24"/>
          <w:szCs w:val="24"/>
        </w:rPr>
        <w:t>. C</w:t>
      </w:r>
      <w:r>
        <w:rPr>
          <w:bCs/>
          <w:sz w:val="24"/>
          <w:szCs w:val="24"/>
        </w:rPr>
        <w:t>odice fiscale</w:t>
      </w:r>
      <w:r w:rsidRPr="00376B6D">
        <w:rPr>
          <w:bCs/>
          <w:sz w:val="24"/>
          <w:szCs w:val="24"/>
        </w:rPr>
        <w:t xml:space="preserve"> </w:t>
      </w:r>
      <w:proofErr w:type="spellStart"/>
      <w:r w:rsidRPr="00376B6D"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>..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e che gli amministratori muniti di rappresentanza </w:t>
      </w:r>
      <w:proofErr w:type="spellStart"/>
      <w:r w:rsidRPr="00376B6D">
        <w:rPr>
          <w:bCs/>
          <w:sz w:val="24"/>
          <w:szCs w:val="24"/>
        </w:rPr>
        <w:t>sono……………………………</w:t>
      </w:r>
      <w:proofErr w:type="spellEnd"/>
      <w:r w:rsidRPr="00376B6D">
        <w:rPr>
          <w:bCs/>
          <w:sz w:val="24"/>
          <w:szCs w:val="24"/>
        </w:rPr>
        <w:t xml:space="preserve"> (inserire nome, cognome, data e luogo di nascita e residenza) </w:t>
      </w:r>
    </w:p>
    <w:p w:rsidR="004E60F2" w:rsidRDefault="004E60F2" w:rsidP="00D87234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4E60F2" w:rsidRPr="00CE4848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  <w:u w:val="single"/>
        </w:rPr>
      </w:pPr>
      <w:r w:rsidRPr="00376B6D">
        <w:rPr>
          <w:b/>
          <w:bCs/>
          <w:sz w:val="24"/>
          <w:szCs w:val="24"/>
        </w:rPr>
        <w:t>che l’impresa intende partecipare alla futura procedura negoziata</w:t>
      </w:r>
      <w:r w:rsidR="00BE7E5F">
        <w:rPr>
          <w:b/>
          <w:bCs/>
          <w:sz w:val="24"/>
          <w:szCs w:val="24"/>
        </w:rPr>
        <w:t xml:space="preserve"> </w:t>
      </w:r>
      <w:r w:rsidR="00BE7E5F" w:rsidRPr="00CE4848">
        <w:rPr>
          <w:b/>
          <w:bCs/>
          <w:sz w:val="24"/>
          <w:szCs w:val="24"/>
          <w:u w:val="single"/>
        </w:rPr>
        <w:t>(barrare la casella che intere</w:t>
      </w:r>
      <w:r w:rsidR="00943BD0" w:rsidRPr="00CE4848">
        <w:rPr>
          <w:b/>
          <w:bCs/>
          <w:sz w:val="24"/>
          <w:szCs w:val="24"/>
          <w:u w:val="single"/>
        </w:rPr>
        <w:t>ssa)</w:t>
      </w:r>
      <w:r w:rsidRPr="00CE4848">
        <w:rPr>
          <w:b/>
          <w:bCs/>
          <w:sz w:val="24"/>
          <w:szCs w:val="24"/>
          <w:u w:val="single"/>
        </w:rPr>
        <w:t>: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forma singola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RTI (raggruppamento temporaneo di imprese)</w:t>
      </w:r>
      <w:r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Pr="00376B6D">
        <w:rPr>
          <w:bCs/>
          <w:sz w:val="24"/>
          <w:szCs w:val="24"/>
        </w:rPr>
        <w:t xml:space="preserve"> </w:t>
      </w:r>
      <w:r w:rsidRPr="00376B6D">
        <w:rPr>
          <w:bCs/>
          <w:sz w:val="24"/>
          <w:szCs w:val="24"/>
        </w:rPr>
        <w:t></w:t>
      </w:r>
    </w:p>
    <w:p w:rsidR="004E60F2" w:rsidRDefault="004E60F2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in Consorzio                                                            </w:t>
      </w:r>
      <w:r>
        <w:rPr>
          <w:bCs/>
          <w:sz w:val="24"/>
          <w:szCs w:val="24"/>
        </w:rPr>
        <w:t xml:space="preserve">       </w:t>
      </w:r>
      <w:r w:rsidRPr="00376B6D">
        <w:rPr>
          <w:bCs/>
          <w:sz w:val="24"/>
          <w:szCs w:val="24"/>
        </w:rPr>
        <w:t></w:t>
      </w:r>
    </w:p>
    <w:p w:rsidR="00E25A01" w:rsidRDefault="00E25A01" w:rsidP="00B1637C">
      <w:pPr>
        <w:pStyle w:val="provinciadiMilano"/>
        <w:spacing w:line="360" w:lineRule="auto"/>
        <w:jc w:val="both"/>
        <w:rPr>
          <w:bCs/>
          <w:sz w:val="24"/>
          <w:szCs w:val="24"/>
        </w:rPr>
      </w:pPr>
    </w:p>
    <w:p w:rsidR="00E25A01" w:rsidRPr="00CE4848" w:rsidRDefault="00E25A01" w:rsidP="00E25A01">
      <w:pPr>
        <w:suppressAutoHyphens w:val="0"/>
        <w:spacing w:before="100" w:beforeAutospacing="1" w:line="360" w:lineRule="auto"/>
        <w:jc w:val="both"/>
        <w:rPr>
          <w:color w:val="000000"/>
          <w:u w:val="single"/>
          <w:lang w:eastAsia="it-IT"/>
        </w:rPr>
      </w:pPr>
      <w:r w:rsidRPr="00CE4848">
        <w:rPr>
          <w:color w:val="000000"/>
          <w:u w:val="single"/>
          <w:lang w:eastAsia="it-IT"/>
        </w:rPr>
        <w:lastRenderedPageBreak/>
        <w:t>(N.B.: barrare la casella che interessa - è possibile scegliere un lotto oppure è possibile scegliere più lotti, qualora si possiedano autofficine in più zone)</w:t>
      </w:r>
    </w:p>
    <w:p w:rsidR="004E60F2" w:rsidRPr="00CE3228" w:rsidRDefault="004E60F2" w:rsidP="00CE3228">
      <w:pPr>
        <w:numPr>
          <w:ilvl w:val="0"/>
          <w:numId w:val="10"/>
        </w:numPr>
        <w:suppressAutoHyphens w:val="0"/>
        <w:spacing w:before="100" w:beforeAutospacing="1" w:line="360" w:lineRule="auto"/>
        <w:ind w:firstLine="0"/>
        <w:jc w:val="both"/>
        <w:rPr>
          <w:color w:val="000000"/>
          <w:lang w:eastAsia="it-IT"/>
        </w:rPr>
      </w:pPr>
      <w:r w:rsidRPr="00CE3228">
        <w:rPr>
          <w:color w:val="000000"/>
          <w:lang w:eastAsia="it-IT"/>
        </w:rPr>
        <w:t>che intende essere invitato al / ai lotto/i:</w:t>
      </w:r>
    </w:p>
    <w:p w:rsidR="004E60F2" w:rsidRDefault="00EF1A23" w:rsidP="00E905DD">
      <w:pPr>
        <w:pStyle w:val="NormaleWeb"/>
        <w:spacing w:line="539" w:lineRule="atLeast"/>
        <w:ind w:firstLine="0"/>
        <w:rPr>
          <w:lang w:eastAsia="it-IT"/>
        </w:rPr>
      </w:pPr>
      <w:r>
        <w:rPr>
          <w:lang w:eastAsia="it-IT"/>
        </w:rPr>
        <w:t xml:space="preserve">                      </w:t>
      </w:r>
      <w:r w:rsidR="004E60F2" w:rsidRPr="00CE3228">
        <w:rPr>
          <w:lang w:eastAsia="it-IT"/>
        </w:rPr>
        <w:t xml:space="preserve">lotto 2 </w:t>
      </w:r>
      <w:r w:rsidR="004E60F2" w:rsidRPr="00CE3228">
        <w:rPr>
          <w:lang w:eastAsia="it-IT"/>
        </w:rPr>
        <w:sym w:font="Wingdings" w:char="F06F"/>
      </w:r>
      <w:r w:rsidR="004E60F2" w:rsidRPr="00CE3228">
        <w:rPr>
          <w:lang w:eastAsia="it-IT"/>
        </w:rPr>
        <w:t xml:space="preserve"> </w:t>
      </w:r>
      <w:r w:rsidR="00E905DD" w:rsidRPr="006C600A">
        <w:t xml:space="preserve">zona Sud-Est </w:t>
      </w:r>
      <w:r w:rsidR="008E2D07">
        <w:rPr>
          <w:lang w:eastAsia="it-IT"/>
        </w:rPr>
        <w:t xml:space="preserve">  - </w:t>
      </w:r>
      <w:r w:rsidR="004E60F2" w:rsidRPr="00CE3228">
        <w:rPr>
          <w:lang w:eastAsia="it-IT"/>
        </w:rPr>
        <w:t xml:space="preserve">lotto 4 </w:t>
      </w:r>
      <w:r w:rsidR="004E60F2" w:rsidRPr="00CE3228">
        <w:rPr>
          <w:lang w:eastAsia="it-IT"/>
        </w:rPr>
        <w:sym w:font="Wingdings" w:char="F06F"/>
      </w:r>
      <w:r w:rsidR="008E2D07">
        <w:rPr>
          <w:lang w:eastAsia="it-IT"/>
        </w:rPr>
        <w:t xml:space="preserve">   </w:t>
      </w:r>
      <w:r w:rsidR="00285414">
        <w:rPr>
          <w:lang w:eastAsia="it-IT"/>
        </w:rPr>
        <w:t>zona sud ovest</w:t>
      </w:r>
    </w:p>
    <w:p w:rsidR="004E60F2" w:rsidRPr="004A4B03" w:rsidRDefault="004E60F2" w:rsidP="00B1637C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>l'inesistenza delle condizioni previste dall'art. 80 del d.lgs. 50/2016;</w:t>
      </w:r>
    </w:p>
    <w:p w:rsidR="004E60F2" w:rsidRPr="004A4B03" w:rsidRDefault="004E60F2" w:rsidP="00A85D74">
      <w:pPr>
        <w:pStyle w:val="provinciadiMilano"/>
        <w:numPr>
          <w:ilvl w:val="0"/>
          <w:numId w:val="2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che l’impresa è in regola con il pagamento dei contributi previdenziali ed assistenziali e risulta iscritta presso le competenti sedi INPS e INAIL, n. matricola </w:t>
      </w:r>
      <w:proofErr w:type="spellStart"/>
      <w:r w:rsidRPr="004A4B03">
        <w:rPr>
          <w:bCs/>
          <w:sz w:val="24"/>
          <w:szCs w:val="24"/>
        </w:rPr>
        <w:t>INPS………………………………………</w:t>
      </w:r>
      <w:proofErr w:type="spellEnd"/>
      <w:r w:rsidRPr="004A4B03">
        <w:rPr>
          <w:bCs/>
          <w:sz w:val="24"/>
          <w:szCs w:val="24"/>
        </w:rPr>
        <w:t xml:space="preserve">, n. </w:t>
      </w:r>
      <w:proofErr w:type="spellStart"/>
      <w:r w:rsidRPr="004A4B03">
        <w:rPr>
          <w:bCs/>
          <w:sz w:val="24"/>
          <w:szCs w:val="24"/>
        </w:rPr>
        <w:t>pat</w:t>
      </w:r>
      <w:proofErr w:type="spellEnd"/>
      <w:r w:rsidRPr="004A4B03">
        <w:rPr>
          <w:bCs/>
          <w:sz w:val="24"/>
          <w:szCs w:val="24"/>
        </w:rPr>
        <w:t xml:space="preserve"> </w:t>
      </w:r>
      <w:proofErr w:type="spellStart"/>
      <w:r w:rsidRPr="004A4B03">
        <w:rPr>
          <w:bCs/>
          <w:sz w:val="24"/>
          <w:szCs w:val="24"/>
        </w:rPr>
        <w:t>Inail……………</w:t>
      </w:r>
      <w:proofErr w:type="spellEnd"/>
      <w:r w:rsidRPr="004A4B03">
        <w:rPr>
          <w:bCs/>
          <w:sz w:val="24"/>
          <w:szCs w:val="24"/>
        </w:rPr>
        <w:t xml:space="preserve">.; </w:t>
      </w:r>
    </w:p>
    <w:p w:rsidR="004E60F2" w:rsidRPr="004A4B03" w:rsidRDefault="006C5C15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4E60F2" w:rsidRPr="004A4B03">
        <w:rPr>
          <w:bCs/>
          <w:sz w:val="24"/>
          <w:szCs w:val="24"/>
        </w:rPr>
        <w:t>he l’impresa è in regola con il pagamento di imposte e tasse;</w:t>
      </w:r>
    </w:p>
    <w:p w:rsidR="004E60F2" w:rsidRPr="004A4B03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4A4B03">
        <w:rPr>
          <w:bCs/>
          <w:sz w:val="24"/>
          <w:szCs w:val="24"/>
        </w:rPr>
        <w:t xml:space="preserve">di essere in regola con le norme di cui alla legge 68/99 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                                                    oppure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di non essere soggett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76B6D">
        <w:rPr>
          <w:rFonts w:ascii="Times New Roman" w:hAnsi="Times New Roman" w:cs="Times New Roman"/>
          <w:sz w:val="24"/>
          <w:szCs w:val="24"/>
        </w:rPr>
        <w:t xml:space="preserve"> al rispetto della legge n. 68/1999 in tema di assunzione di disabili;</w:t>
      </w: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</w:p>
    <w:p w:rsidR="004E60F2" w:rsidRPr="00376B6D" w:rsidRDefault="004E60F2" w:rsidP="00B1637C">
      <w:pPr>
        <w:pStyle w:val="Corpodeltesto21"/>
        <w:spacing w:after="0" w:line="240" w:lineRule="auto"/>
        <w:ind w:left="454"/>
        <w:rPr>
          <w:rFonts w:ascii="Times New Roman" w:hAnsi="Times New Roman" w:cs="Times New Roman"/>
          <w:sz w:val="24"/>
          <w:szCs w:val="24"/>
        </w:rPr>
      </w:pPr>
      <w:r w:rsidRPr="00376B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76B6D">
        <w:rPr>
          <w:rFonts w:ascii="Times New Roman" w:hAnsi="Times New Roman" w:cs="Times New Roman"/>
          <w:b/>
          <w:sz w:val="24"/>
          <w:szCs w:val="24"/>
          <w:u w:val="single"/>
        </w:rPr>
        <w:t>(scegliere l’opzione che riguarda la ditta)</w:t>
      </w:r>
    </w:p>
    <w:p w:rsidR="004E60F2" w:rsidRPr="00376B6D" w:rsidRDefault="004E60F2" w:rsidP="00B1637C">
      <w:pPr>
        <w:pStyle w:val="provinciadiMilano"/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4E60F2" w:rsidRPr="00376B6D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376B6D">
        <w:rPr>
          <w:sz w:val="24"/>
          <w:szCs w:val="24"/>
        </w:rPr>
        <w:t xml:space="preserve">che il numero di dipendenti dell’impresa </w:t>
      </w:r>
      <w:proofErr w:type="spellStart"/>
      <w:r w:rsidRPr="00376B6D">
        <w:rPr>
          <w:sz w:val="24"/>
          <w:szCs w:val="24"/>
        </w:rPr>
        <w:t>è…………………………</w:t>
      </w:r>
      <w:proofErr w:type="spellEnd"/>
      <w:r w:rsidRPr="00376B6D">
        <w:rPr>
          <w:sz w:val="24"/>
          <w:szCs w:val="24"/>
        </w:rPr>
        <w:t>..</w:t>
      </w:r>
    </w:p>
    <w:p w:rsidR="004E60F2" w:rsidRDefault="004E60F2" w:rsidP="00B1637C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F2FF5">
        <w:rPr>
          <w:sz w:val="24"/>
          <w:szCs w:val="24"/>
        </w:rPr>
        <w:t xml:space="preserve">che l’Agenzia delle entrate competente </w:t>
      </w:r>
      <w:proofErr w:type="spellStart"/>
      <w:r w:rsidRPr="008F2FF5">
        <w:rPr>
          <w:sz w:val="24"/>
          <w:szCs w:val="24"/>
        </w:rPr>
        <w:t>è…………………………………</w:t>
      </w:r>
      <w:proofErr w:type="spellEnd"/>
      <w:r w:rsidRPr="008F2FF5">
        <w:rPr>
          <w:sz w:val="24"/>
          <w:szCs w:val="24"/>
        </w:rPr>
        <w:t>.</w:t>
      </w:r>
    </w:p>
    <w:p w:rsidR="004E60F2" w:rsidRPr="00D0107B" w:rsidRDefault="004E60F2" w:rsidP="00D0107B">
      <w:pPr>
        <w:pStyle w:val="Paragrafoelenco"/>
        <w:rPr>
          <w:color w:val="000000"/>
          <w:lang w:eastAsia="it-IT"/>
        </w:rPr>
      </w:pPr>
    </w:p>
    <w:p w:rsidR="004E60F2" w:rsidRPr="00864B17" w:rsidRDefault="00864B17" w:rsidP="003707FB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 w:rsidRPr="00864B17">
        <w:rPr>
          <w:sz w:val="24"/>
          <w:szCs w:val="24"/>
        </w:rPr>
        <w:t xml:space="preserve">di </w:t>
      </w:r>
      <w:r w:rsidR="007D23CA">
        <w:rPr>
          <w:sz w:val="24"/>
          <w:szCs w:val="24"/>
        </w:rPr>
        <w:t>avere realizzano per ciascu</w:t>
      </w:r>
      <w:r w:rsidR="003707FB" w:rsidRPr="00864B17">
        <w:rPr>
          <w:sz w:val="24"/>
          <w:szCs w:val="24"/>
        </w:rPr>
        <w:t>no degli anni 2019, 2020 e 2021 il seguente fatturato annuo generale</w:t>
      </w:r>
      <w:r w:rsidR="007D23CA">
        <w:rPr>
          <w:sz w:val="24"/>
          <w:szCs w:val="24"/>
        </w:rPr>
        <w:t>:</w:t>
      </w:r>
    </w:p>
    <w:tbl>
      <w:tblPr>
        <w:tblStyle w:val="Grigliatabella"/>
        <w:tblW w:w="0" w:type="auto"/>
        <w:tblInd w:w="720" w:type="dxa"/>
        <w:tblLook w:val="04A0"/>
      </w:tblPr>
      <w:tblGrid>
        <w:gridCol w:w="3045"/>
        <w:gridCol w:w="3044"/>
        <w:gridCol w:w="3045"/>
      </w:tblGrid>
      <w:tr w:rsidR="00E01A04" w:rsidTr="00E01A04"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fatturato 2019</w:t>
            </w:r>
          </w:p>
        </w:tc>
        <w:tc>
          <w:tcPr>
            <w:tcW w:w="3044" w:type="dxa"/>
          </w:tcPr>
          <w:p w:rsidR="00F76128" w:rsidRDefault="00E01A04" w:rsidP="003707FB">
            <w:pPr>
              <w:pStyle w:val="Paragrafoelenco"/>
              <w:ind w:left="0"/>
            </w:pPr>
            <w:r>
              <w:t>fatturato 2020</w:t>
            </w:r>
          </w:p>
        </w:tc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fatturato 2021</w:t>
            </w:r>
          </w:p>
        </w:tc>
      </w:tr>
      <w:tr w:rsidR="00E01A04" w:rsidTr="00E01A04"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€</w:t>
            </w:r>
          </w:p>
        </w:tc>
        <w:tc>
          <w:tcPr>
            <w:tcW w:w="3044" w:type="dxa"/>
          </w:tcPr>
          <w:p w:rsidR="00F76128" w:rsidRDefault="00E01A04" w:rsidP="003707FB">
            <w:pPr>
              <w:pStyle w:val="Paragrafoelenco"/>
              <w:ind w:left="0"/>
            </w:pPr>
            <w:r>
              <w:t>€</w:t>
            </w:r>
          </w:p>
        </w:tc>
        <w:tc>
          <w:tcPr>
            <w:tcW w:w="3045" w:type="dxa"/>
          </w:tcPr>
          <w:p w:rsidR="00F76128" w:rsidRDefault="00E01A04" w:rsidP="003707FB">
            <w:pPr>
              <w:pStyle w:val="Paragrafoelenco"/>
              <w:ind w:left="0"/>
            </w:pPr>
            <w:r>
              <w:t>€</w:t>
            </w:r>
          </w:p>
        </w:tc>
      </w:tr>
    </w:tbl>
    <w:p w:rsidR="003707FB" w:rsidRDefault="003707FB" w:rsidP="003707FB">
      <w:pPr>
        <w:pStyle w:val="Paragrafoelenco"/>
      </w:pPr>
    </w:p>
    <w:p w:rsidR="00E01A04" w:rsidRPr="00DC1C4B" w:rsidRDefault="00E01A04" w:rsidP="00DB2C3F">
      <w:pPr>
        <w:pStyle w:val="provinciadiMilano"/>
        <w:numPr>
          <w:ilvl w:val="0"/>
          <w:numId w:val="1"/>
        </w:numPr>
        <w:spacing w:line="360" w:lineRule="auto"/>
        <w:ind w:hanging="720"/>
        <w:jc w:val="both"/>
        <w:rPr>
          <w:color w:val="000000"/>
          <w:kern w:val="0"/>
          <w:sz w:val="24"/>
          <w:szCs w:val="24"/>
        </w:rPr>
      </w:pPr>
      <w:r>
        <w:rPr>
          <w:sz w:val="24"/>
          <w:szCs w:val="24"/>
        </w:rPr>
        <w:t xml:space="preserve">di possedere </w:t>
      </w:r>
      <w:r w:rsidRPr="00DC1C4B">
        <w:rPr>
          <w:color w:val="000000"/>
          <w:kern w:val="0"/>
          <w:sz w:val="24"/>
          <w:szCs w:val="24"/>
        </w:rPr>
        <w:t>nella propria autofficina allestimenti, attrezzature e macchinari idonei per lo svolgimento dei serv</w:t>
      </w:r>
      <w:r w:rsidR="00855181">
        <w:rPr>
          <w:color w:val="000000"/>
          <w:kern w:val="0"/>
          <w:sz w:val="24"/>
          <w:szCs w:val="24"/>
        </w:rPr>
        <w:t>izi di manutenzione dei veicoli;</w:t>
      </w:r>
    </w:p>
    <w:p w:rsidR="00C93730" w:rsidRPr="00C93730" w:rsidRDefault="002646C3" w:rsidP="00355F7B">
      <w:pPr>
        <w:pStyle w:val="provinciadiMilan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</w:pPr>
      <w:r>
        <w:rPr>
          <w:sz w:val="24"/>
          <w:szCs w:val="24"/>
        </w:rPr>
        <w:t xml:space="preserve">di impegnarsi in caso di aggiudicazione della successiva procedura ad attivare una polizza assicurativa per R.C. per danni </w:t>
      </w:r>
      <w:r w:rsidR="00C93730" w:rsidRPr="00216862">
        <w:rPr>
          <w:sz w:val="24"/>
          <w:szCs w:val="24"/>
        </w:rPr>
        <w:t>e furti ai veicoli in corso di manutenzione</w:t>
      </w:r>
      <w:r w:rsidR="00C93730">
        <w:rPr>
          <w:sz w:val="24"/>
          <w:szCs w:val="24"/>
        </w:rPr>
        <w:t>;</w:t>
      </w:r>
    </w:p>
    <w:p w:rsidR="004E60F2" w:rsidRPr="00C93730" w:rsidRDefault="004E60F2" w:rsidP="00355F7B">
      <w:pPr>
        <w:pStyle w:val="provinciadiMilano"/>
        <w:numPr>
          <w:ilvl w:val="0"/>
          <w:numId w:val="2"/>
        </w:numPr>
        <w:suppressAutoHyphens w:val="0"/>
        <w:spacing w:before="278" w:after="119" w:line="360" w:lineRule="auto"/>
        <w:ind w:left="714" w:hanging="357"/>
        <w:jc w:val="both"/>
        <w:rPr>
          <w:sz w:val="24"/>
          <w:szCs w:val="24"/>
        </w:rPr>
      </w:pPr>
      <w:r w:rsidRPr="00C93730">
        <w:rPr>
          <w:sz w:val="24"/>
          <w:szCs w:val="24"/>
        </w:rPr>
        <w:t>di eleggere quale domicilio per le comunicazioni inerenti il presente avviso il seguente:___________________________________________e di autorizzare l’invio delle comunicazioni mediante fax al n. ____________________________o Posta elettronica Certificata______________________________________________________________ .</w:t>
      </w:r>
    </w:p>
    <w:p w:rsidR="004E60F2" w:rsidRDefault="004E60F2" w:rsidP="00487F10">
      <w:pPr>
        <w:pStyle w:val="provinciadiMilano"/>
        <w:spacing w:line="360" w:lineRule="auto"/>
        <w:jc w:val="center"/>
        <w:rPr>
          <w:b/>
          <w:sz w:val="24"/>
          <w:szCs w:val="24"/>
        </w:rPr>
      </w:pPr>
    </w:p>
    <w:p w:rsidR="004E60F2" w:rsidRPr="00895B2D" w:rsidRDefault="004E60F2" w:rsidP="00487F10">
      <w:pPr>
        <w:pStyle w:val="provinciadiMilano"/>
        <w:spacing w:line="360" w:lineRule="auto"/>
        <w:jc w:val="center"/>
        <w:rPr>
          <w:sz w:val="24"/>
          <w:szCs w:val="24"/>
        </w:rPr>
      </w:pPr>
      <w:r w:rsidRPr="00D0107B">
        <w:rPr>
          <w:b/>
          <w:sz w:val="24"/>
          <w:szCs w:val="24"/>
        </w:rPr>
        <w:t>DICHIARA</w:t>
      </w:r>
      <w:r w:rsidRPr="00895B2D">
        <w:rPr>
          <w:sz w:val="24"/>
          <w:szCs w:val="24"/>
        </w:rPr>
        <w:t xml:space="preserve"> inoltre</w:t>
      </w:r>
    </w:p>
    <w:p w:rsidR="004E60F2" w:rsidRPr="005B274B" w:rsidRDefault="004E60F2" w:rsidP="00487F10">
      <w:pPr>
        <w:pStyle w:val="Paragrafoelenco"/>
        <w:autoSpaceDE w:val="0"/>
      </w:pPr>
    </w:p>
    <w:p w:rsidR="004E60F2" w:rsidRPr="005B274B" w:rsidRDefault="004E60F2" w:rsidP="00000422">
      <w:pPr>
        <w:pStyle w:val="Paragrafoelenco"/>
        <w:autoSpaceDE w:val="0"/>
        <w:spacing w:line="360" w:lineRule="auto"/>
        <w:jc w:val="both"/>
      </w:pPr>
      <w:r w:rsidRPr="005B274B">
        <w:t>*</w:t>
      </w:r>
      <w:r>
        <w:t xml:space="preserve"> che l’</w:t>
      </w:r>
      <w:proofErr w:type="spellStart"/>
      <w:r>
        <w:t>impresa………………………………………</w:t>
      </w:r>
      <w:proofErr w:type="spellEnd"/>
      <w:r>
        <w:t xml:space="preserve"> </w:t>
      </w:r>
      <w:r w:rsidRPr="005B274B">
        <w:t xml:space="preserve">è interessata a partecipare alla procedura che sarà gestita successivamente con la piattaforma telematica SINTEL di ARCA e che è registrata nella sezione </w:t>
      </w:r>
      <w:r w:rsidRPr="00487F10">
        <w:rPr>
          <w:b/>
          <w:u w:val="single"/>
        </w:rPr>
        <w:t>“Elenco fornitori telematico</w:t>
      </w:r>
      <w:r w:rsidRPr="005B274B">
        <w:t>”</w:t>
      </w:r>
      <w:r>
        <w:t xml:space="preserve"> di SINTEL</w:t>
      </w:r>
      <w:r w:rsidRPr="005B274B">
        <w:t>, (allegare possibilmente stampa dell’impresa candidata tratta da SINTEL a comprova della registrazione a SINTEL nella sezione indicata).</w:t>
      </w:r>
    </w:p>
    <w:p w:rsidR="004E60F2" w:rsidRDefault="004E60F2" w:rsidP="00590D38">
      <w:pPr>
        <w:pStyle w:val="Paragrafoelenco"/>
        <w:autoSpaceDE w:val="0"/>
        <w:jc w:val="both"/>
        <w:rPr>
          <w:b/>
        </w:rPr>
      </w:pPr>
      <w:r w:rsidRPr="005B274B">
        <w:t xml:space="preserve">* </w:t>
      </w:r>
      <w:r w:rsidRPr="00487F10">
        <w:rPr>
          <w:b/>
        </w:rPr>
        <w:t xml:space="preserve">nel caso in cui l’impresa non risulti iscritta alla piattaforma </w:t>
      </w:r>
      <w:r w:rsidRPr="00F96C96">
        <w:rPr>
          <w:b/>
          <w:u w:val="single"/>
        </w:rPr>
        <w:t xml:space="preserve">nell’Elenco fornitori telematico </w:t>
      </w:r>
      <w:r w:rsidRPr="00487F10">
        <w:rPr>
          <w:b/>
        </w:rPr>
        <w:t>non potrà opporre alcuna eccezione qualora la stessa non possa essere invitata alla successiva procedura tramite piattaforma SINTEL.</w:t>
      </w:r>
    </w:p>
    <w:p w:rsidR="004E60F2" w:rsidRPr="00487F10" w:rsidRDefault="004E60F2" w:rsidP="00590D38">
      <w:pPr>
        <w:pStyle w:val="Paragrafoelenco"/>
        <w:autoSpaceDE w:val="0"/>
        <w:jc w:val="both"/>
        <w:rPr>
          <w:b/>
        </w:rPr>
      </w:pPr>
    </w:p>
    <w:p w:rsidR="004E60F2" w:rsidRPr="00376B6D" w:rsidRDefault="004E60F2">
      <w:pPr>
        <w:pStyle w:val="provinciadiMilano"/>
        <w:spacing w:line="360" w:lineRule="auto"/>
        <w:jc w:val="both"/>
        <w:rPr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 xml:space="preserve">Luogo e Data </w:t>
      </w:r>
      <w:proofErr w:type="spellStart"/>
      <w:r>
        <w:rPr>
          <w:bCs/>
          <w:sz w:val="24"/>
          <w:szCs w:val="24"/>
        </w:rPr>
        <w:t>……………………………</w:t>
      </w:r>
      <w:proofErr w:type="spellEnd"/>
      <w:r w:rsidRPr="00376B6D">
        <w:rPr>
          <w:bCs/>
          <w:sz w:val="24"/>
          <w:szCs w:val="24"/>
        </w:rPr>
        <w:t xml:space="preserve"> </w:t>
      </w:r>
    </w:p>
    <w:p w:rsidR="004E60F2" w:rsidRPr="00376B6D" w:rsidRDefault="004E60F2">
      <w:pPr>
        <w:pStyle w:val="provinciadiMilano"/>
        <w:jc w:val="both"/>
        <w:rPr>
          <w:bCs/>
          <w:sz w:val="24"/>
          <w:szCs w:val="24"/>
        </w:rPr>
      </w:pP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In fede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IL LEGALE RAPPRESENTANTE O IL PROCURATORE DELL’IMPRESA</w:t>
      </w:r>
    </w:p>
    <w:p w:rsidR="004E60F2" w:rsidRPr="00376B6D" w:rsidRDefault="004E60F2">
      <w:pPr>
        <w:pStyle w:val="provinciadiMilano"/>
        <w:jc w:val="both"/>
        <w:rPr>
          <w:sz w:val="24"/>
          <w:szCs w:val="24"/>
        </w:rPr>
      </w:pPr>
      <w:r w:rsidRPr="00376B6D">
        <w:rPr>
          <w:bCs/>
          <w:sz w:val="24"/>
          <w:szCs w:val="24"/>
        </w:rPr>
        <w:t>(documento da sottoscrivere digitalmente)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u w:val="single"/>
          <w:lang w:eastAsia="it-IT"/>
        </w:rPr>
      </w:pPr>
      <w:r w:rsidRPr="005C5583">
        <w:rPr>
          <w:rFonts w:ascii="Trebuchet MS" w:hAnsi="Trebuchet MS"/>
          <w:b/>
          <w:bCs/>
          <w:color w:val="000000"/>
          <w:u w:val="single"/>
          <w:lang w:eastAsia="it-IT"/>
        </w:rPr>
        <w:t>Informativa sul trattamento dei dati personali ai sensi dell'art. 13 del Regolamento UE 2016/679 (Regolamento Generale sulla protezione dei dati)</w:t>
      </w:r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La informiamo che i dati raccolti saranno trattati ai sensi della normativa vigente in tema di protezione dei dati personali.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PRINCIPALI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l’identità e i dati di contatto del titolare del trattamento e, ove applicabile, il suo rappresentante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Il titolare del trattamento dei dati è la Città Metropolitana di Milano che lei potrà contattare ai seguenti riferimenti:</w:t>
      </w:r>
    </w:p>
    <w:p w:rsidR="004E60F2" w:rsidRPr="00764441" w:rsidRDefault="004E60F2" w:rsidP="00D0107B">
      <w:pPr>
        <w:suppressAutoHyphens w:val="0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 xml:space="preserve">Telefono: </w:t>
      </w:r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>0277401</w:t>
      </w:r>
    </w:p>
    <w:p w:rsidR="004E60F2" w:rsidRPr="00764441" w:rsidRDefault="004E60F2" w:rsidP="00D0107B">
      <w:pPr>
        <w:suppressAutoHyphens w:val="0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 xml:space="preserve">Indirizzo PEC: </w:t>
      </w:r>
      <w:hyperlink r:id="rId5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protocollo@pec.cittametropolitana.mi.it</w:t>
        </w:r>
      </w:hyperlink>
    </w:p>
    <w:p w:rsidR="004E60F2" w:rsidRPr="00764441" w:rsidRDefault="004E60F2" w:rsidP="00D0107B">
      <w:pPr>
        <w:suppressAutoHyphens w:val="0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Indirizzo</w:t>
      </w:r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 xml:space="preserve"> </w:t>
      </w: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>PEO</w:t>
      </w:r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 xml:space="preserve">: </w:t>
      </w:r>
      <w:hyperlink r:id="rId6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protocollo@</w:t>
        </w:r>
      </w:hyperlink>
      <w:hyperlink r:id="rId7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c</w:t>
        </w:r>
      </w:hyperlink>
      <w:hyperlink r:id="rId8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ittametropolitana.mi.i</w:t>
        </w:r>
      </w:hyperlink>
      <w:hyperlink r:id="rId9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t</w:t>
        </w:r>
      </w:hyperlink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Garamond" w:hAnsi="Garamond"/>
                <w:b/>
                <w:bCs/>
                <w:color w:val="000000"/>
                <w:sz w:val="18"/>
                <w:szCs w:val="18"/>
                <w:lang w:eastAsia="it-IT"/>
              </w:rPr>
              <w:t>b) i dati di contatto del Responsabile della Protezione dei Dati, ove applicabile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lang w:eastAsia="it-IT"/>
        </w:rPr>
        <w:t xml:space="preserve">Potrà altresì contattare il Responsabile della protezione dei dati al seguente indirizzo di posta elettronica: </w:t>
      </w:r>
      <w:hyperlink r:id="rId10" w:history="1">
        <w:r w:rsidRPr="00764441">
          <w:rPr>
            <w:rFonts w:ascii="Trebuchet MS" w:hAnsi="Trebuchet MS"/>
            <w:b/>
            <w:bCs/>
            <w:color w:val="000000"/>
            <w:sz w:val="22"/>
            <w:szCs w:val="22"/>
            <w:u w:val="single"/>
            <w:lang w:eastAsia="it-IT"/>
          </w:rPr>
          <w:t>protezionedati@cittametropolitana.mi.i</w:t>
        </w:r>
      </w:hyperlink>
      <w:hyperlink r:id="rId11" w:history="1">
        <w:r w:rsidRPr="00764441">
          <w:rPr>
            <w:rFonts w:ascii="Trebuchet MS" w:hAnsi="Trebuchet MS"/>
            <w:color w:val="000080"/>
            <w:sz w:val="22"/>
            <w:szCs w:val="22"/>
            <w:u w:val="single"/>
            <w:lang w:eastAsia="it-IT"/>
          </w:rPr>
          <w:t>t</w:t>
        </w:r>
      </w:hyperlink>
      <w:r w:rsidRPr="00764441">
        <w:rPr>
          <w:rFonts w:ascii="Trebuchet MS" w:hAnsi="Trebuchet MS"/>
          <w:b/>
          <w:bCs/>
          <w:color w:val="000000"/>
          <w:sz w:val="22"/>
          <w:szCs w:val="22"/>
          <w:lang w:eastAsia="it-IT"/>
        </w:rPr>
        <w:t xml:space="preserve"> </w:t>
      </w:r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le finalità del trattamento cui sono destinati i dati personali nonché la base giuridica del trattamento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e) del Regolamento 2016/679 [se necessario per l’esecuzione di un compito di interesse pubblico o connesso all’esercizio di pubblici poteri di cui è investito il titolare del trattamento]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- ai sensi dell'art.6 par. 1 lettera a) del Regolamento 2016/679 [se l’interessato ha espresso il consenso al trattamento dei propri dati personali per una o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piu’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specifiche finalità]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- ai sensi dell'art.6 par. 1 lettera b) del Regolamento 2016/679 [se necessario all’esecuzione di un contratto di cui l’interessato è parte o all’esecuzione di misure precontrattuali adottate su richiesta dello stesso]</w:t>
            </w:r>
          </w:p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- ai sensi dell'art.6 par. 1 lettera c) del Regolamento 2016/679 [se necessario per adempiere un obbligo legale al quale è soggetto il titolare del trattamento]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lastRenderedPageBreak/>
        <w:t>Il trattamento viene effettuato con finalità di gestire la procedura di avviso per manifestazione di interesse ai sensi dell’art. 6 par. 1 lettera c) del Regolamento 2016/679.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qualora il trattamento si basi sull’art. 6 par. 1 lettera f), i legittimi interessi perseguiti dal Titolare del trattamento o da terzi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>GENERALMENTE NON APPLICABILE</w:t>
      </w:r>
    </w:p>
    <w:p w:rsidR="004E60F2" w:rsidRPr="00764441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gli eventuali destinatari o le eventuali categorie di destinatari dei dati personali</w:t>
            </w:r>
          </w:p>
        </w:tc>
      </w:tr>
    </w:tbl>
    <w:p w:rsidR="004E60F2" w:rsidRPr="00764441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764441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>I suoi dati potrebbero essere eventualmente trattati da soggetti privati e pubblici per attività strumentali alle finalità indicate, di cui l'Ente si avvarrà come responsabili del trattamento. [Facoltativo: Potranno inoltre essere comunicati a soggetti pubblici [Facoltativo bis: e/o diffusi] qualora si renda necessario per l'osservanza di eventuali obblighi di legge, sempre nel rispetto della normativa vigente in tema di protezione dei dati personali].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f) ove applicabile, l’intenzione del titolare del trattamento di trasferire i dati personali a un paese terzo o un’organizzazione internazionale e l’esistenza o l’assenza di una decisione di adeguatezza della commissione o, nel caso dei trasferimenti di cui all’art. 46 o 47, o all’art. 49, secondo comma, in riferimento alle garanzie appropriate o opportune e i mezzi per ottenere una copia di tali dati o il luogo dove sono stati resi disponibili.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GENERALMENTE NON APPLICABILE. SI PUO’ ANCHE RIPORTARE: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shd w:val="clear" w:color="auto" w:fill="FFFFFF"/>
          <w:lang w:eastAsia="it-IT"/>
        </w:rPr>
        <w:t>Non è previsto il trasferimento di dati in un paese terzo.</w:t>
      </w:r>
    </w:p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20"/>
                <w:szCs w:val="20"/>
                <w:shd w:val="clear" w:color="auto" w:fill="B2B2B2"/>
                <w:lang w:eastAsia="it-IT"/>
              </w:rPr>
              <w:t>DATI ULTERIORI</w:t>
            </w:r>
          </w:p>
        </w:tc>
      </w:tr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0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jc w:val="both"/>
              <w:rPr>
                <w:color w:val="00000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shd w:val="clear" w:color="auto" w:fill="B2B2B2"/>
                <w:lang w:eastAsia="it-IT"/>
              </w:rPr>
              <w:t>a) il periodo di conservazione dei dati personali oppure, se non è possibile, i criteri utilizzati per determinare tale periodo.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I dati saranno conservati per il tempo necessario per seguire le finalità indicate e nel rispetto degli obblighi di legge correlati al piano di conservazione dei documenti dell’Ente.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b) l’esistenza del diritto dell’interessato di chiedere al titolare del trattamento l’acceso ai dati personali e la rettifica o la cancellazione degli stessi o la limitazione del trattamento che lo riguardano o di opporsi al loro </w:t>
            </w: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lastRenderedPageBreak/>
              <w:t>trattamento, oltre al diritto alla portabilità dei dati.</w:t>
            </w:r>
          </w:p>
        </w:tc>
      </w:tr>
    </w:tbl>
    <w:p w:rsidR="004E60F2" w:rsidRPr="00941923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941923">
        <w:rPr>
          <w:rFonts w:ascii="Trebuchet MS" w:hAnsi="Trebuchet MS"/>
          <w:color w:val="000000"/>
          <w:sz w:val="22"/>
          <w:szCs w:val="22"/>
          <w:lang w:eastAsia="it-IT"/>
        </w:rPr>
        <w:lastRenderedPageBreak/>
        <w:t>Potrà far valere i suoi diritti di accesso, rettifica, cancellazione e limitazione al trattamento nei casi previsti dalla normativa vigente.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c) qualora il trattamento sia basato sull’art. 6 par. 1, lettera a) [CONFERIMENTO CONSENSO] oppure sull’art. 9 par. 2, lettera a) [PRESTAZIONE CONSENSO ESPLICITO], l’esistenza del diritto di revocare il consenso in qualsiasi momento senza pregiudicare la liceità del trattamento basata sul consenso prestato prima della revoca</w:t>
            </w:r>
          </w:p>
        </w:tc>
      </w:tr>
    </w:tbl>
    <w:p w:rsidR="004E60F2" w:rsidRPr="00941923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941923">
        <w:rPr>
          <w:rFonts w:ascii="Trebuchet MS" w:hAnsi="Trebuchet MS"/>
          <w:color w:val="000000"/>
          <w:sz w:val="22"/>
          <w:szCs w:val="22"/>
          <w:lang w:eastAsia="it-IT"/>
        </w:rPr>
        <w:t>[Facoltativo nel caso abbia prestato il consenso al trattamento dei dati: Potrà revocare il consenso da Lei conferito in qualsiasi momento, tramite richiesta al titolare del trattamento.]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d) il diritto di proporre reclamo a un’Autorità di controllo</w:t>
            </w:r>
          </w:p>
        </w:tc>
      </w:tr>
    </w:tbl>
    <w:p w:rsidR="004E60F2" w:rsidRPr="00941923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941923">
        <w:rPr>
          <w:rFonts w:ascii="Trebuchet MS" w:hAnsi="Trebuchet MS"/>
          <w:color w:val="000000"/>
          <w:sz w:val="22"/>
          <w:szCs w:val="22"/>
          <w:lang w:eastAsia="it-IT"/>
        </w:rPr>
        <w:t>Ha diritto di proporre reclamo all'Autorità Garante per la Privacy qualora ne ravvisi la necessità.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e) se la comunicazione di dati personali è un obbligo legale o contrattuale oppure un requisito necessario per la conclusione di un contratto, e se l’interessato ha l’obbligo di fornire i dati personali nonché le possibili conseguenze della mancata comunicazione di tali dati</w:t>
            </w:r>
          </w:p>
        </w:tc>
      </w:tr>
    </w:tbl>
    <w:p w:rsidR="004E60F2" w:rsidRPr="005643DE" w:rsidRDefault="004E60F2" w:rsidP="005C5583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5643DE">
        <w:rPr>
          <w:rFonts w:ascii="Trebuchet MS" w:hAnsi="Trebuchet MS"/>
          <w:color w:val="000000"/>
          <w:sz w:val="22"/>
          <w:szCs w:val="22"/>
          <w:shd w:val="clear" w:color="auto" w:fill="FFFFFF"/>
          <w:lang w:eastAsia="it-IT"/>
        </w:rPr>
        <w:t xml:space="preserve">Le comunichiamo che il conferimento dei dati è obbligatorio e finalizzato esclusivamente a garantire la gestione della procedura di avviso per manifestazione di interesse; qualora non fornirà tali informazioni non sarà possibile gestire l’eventuale candidatura dell’operatore economico. 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772"/>
      </w:tblGrid>
      <w:tr w:rsidR="004E60F2" w:rsidRPr="005C5583" w:rsidTr="005C5583">
        <w:trPr>
          <w:tblCellSpacing w:w="0" w:type="dxa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60F2" w:rsidRPr="005C5583" w:rsidRDefault="004E60F2" w:rsidP="005C5583">
            <w:pPr>
              <w:suppressAutoHyphens w:val="0"/>
              <w:spacing w:before="100" w:beforeAutospacing="1" w:after="238" w:line="238" w:lineRule="atLeast"/>
              <w:ind w:firstLine="363"/>
              <w:jc w:val="both"/>
              <w:rPr>
                <w:rFonts w:ascii="Garamond" w:hAnsi="Garamond"/>
                <w:color w:val="000000"/>
                <w:sz w:val="20"/>
                <w:szCs w:val="20"/>
                <w:lang w:eastAsia="it-IT"/>
              </w:rPr>
            </w:pPr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f) l’esistenza di un processo decisionale automatizzato, compresa la </w:t>
            </w:r>
            <w:proofErr w:type="spellStart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>profilazione</w:t>
            </w:r>
            <w:proofErr w:type="spellEnd"/>
            <w:r w:rsidRPr="005C5583">
              <w:rPr>
                <w:rFonts w:ascii="Trebuchet MS" w:hAnsi="Trebuchet MS"/>
                <w:b/>
                <w:bCs/>
                <w:color w:val="000000"/>
                <w:sz w:val="18"/>
                <w:szCs w:val="18"/>
                <w:lang w:eastAsia="it-IT"/>
              </w:rPr>
              <w:t xml:space="preserve"> di cui all’art. 22, par. 1 e 4, e, almeno in tali casi, informazioni significative sulla logica utilizzata, nonché l’importanza e le conseguenze previste di tale trattamento per l’interessato</w:t>
            </w:r>
          </w:p>
        </w:tc>
      </w:tr>
    </w:tbl>
    <w:p w:rsidR="004E60F2" w:rsidRPr="005C5583" w:rsidRDefault="004E60F2" w:rsidP="005C5583">
      <w:pPr>
        <w:suppressAutoHyphens w:val="0"/>
        <w:spacing w:before="100" w:beforeAutospacing="1"/>
        <w:jc w:val="both"/>
        <w:rPr>
          <w:color w:val="000000"/>
          <w:lang w:eastAsia="it-IT"/>
        </w:rPr>
      </w:pPr>
      <w:r w:rsidRPr="005C5583">
        <w:rPr>
          <w:rFonts w:ascii="Trebuchet MS" w:hAnsi="Trebuchet MS"/>
          <w:color w:val="000000"/>
          <w:lang w:eastAsia="it-IT"/>
        </w:rPr>
        <w:t>PROFILAZIONE, GENERALMENTE NON APPLICABILE</w:t>
      </w:r>
    </w:p>
    <w:p w:rsidR="004E60F2" w:rsidRPr="00376B6D" w:rsidRDefault="004E60F2" w:rsidP="00FE7A51">
      <w:pPr>
        <w:suppressAutoHyphens w:val="0"/>
        <w:spacing w:before="100" w:beforeAutospacing="1"/>
        <w:jc w:val="both"/>
        <w:rPr>
          <w:bCs/>
        </w:rPr>
      </w:pPr>
      <w:r w:rsidRPr="005C5583">
        <w:rPr>
          <w:color w:val="000000"/>
          <w:lang w:eastAsia="it-IT"/>
        </w:rPr>
        <w:t>Luogo e data ___________, __________________ Firma ____________________________</w:t>
      </w:r>
    </w:p>
    <w:sectPr w:rsidR="004E60F2" w:rsidRPr="00376B6D" w:rsidSect="001025D8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IDAutomationHC39M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8"/>
        </w:tabs>
        <w:ind w:left="720" w:hanging="360"/>
      </w:pPr>
      <w:rPr>
        <w:rFonts w:ascii="Symbol" w:hAnsi="Symbol" w:hint="default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8B82F6B"/>
    <w:multiLevelType w:val="multilevel"/>
    <w:tmpl w:val="8E6C3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9383F"/>
    <w:multiLevelType w:val="multilevel"/>
    <w:tmpl w:val="29AE4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0D65AA"/>
    <w:multiLevelType w:val="multilevel"/>
    <w:tmpl w:val="F07C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D83F17"/>
    <w:multiLevelType w:val="multilevel"/>
    <w:tmpl w:val="112C3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207C42"/>
    <w:multiLevelType w:val="multilevel"/>
    <w:tmpl w:val="AA18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43ED6"/>
    <w:multiLevelType w:val="multilevel"/>
    <w:tmpl w:val="C1A6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FE2D1E"/>
    <w:multiLevelType w:val="multilevel"/>
    <w:tmpl w:val="1374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483FD1"/>
    <w:multiLevelType w:val="multilevel"/>
    <w:tmpl w:val="EAEA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7D72C9"/>
    <w:rsid w:val="00000422"/>
    <w:rsid w:val="00041F65"/>
    <w:rsid w:val="00045F6C"/>
    <w:rsid w:val="00087E4D"/>
    <w:rsid w:val="000D4D73"/>
    <w:rsid w:val="000E190A"/>
    <w:rsid w:val="000F596A"/>
    <w:rsid w:val="001025D8"/>
    <w:rsid w:val="0012691A"/>
    <w:rsid w:val="00126EB2"/>
    <w:rsid w:val="001356BD"/>
    <w:rsid w:val="00145081"/>
    <w:rsid w:val="0014790A"/>
    <w:rsid w:val="00156E31"/>
    <w:rsid w:val="001A0A09"/>
    <w:rsid w:val="001A6603"/>
    <w:rsid w:val="001C4844"/>
    <w:rsid w:val="001D1F16"/>
    <w:rsid w:val="00201392"/>
    <w:rsid w:val="00234DC2"/>
    <w:rsid w:val="00246D8A"/>
    <w:rsid w:val="00257266"/>
    <w:rsid w:val="00262621"/>
    <w:rsid w:val="002646C3"/>
    <w:rsid w:val="0026724B"/>
    <w:rsid w:val="0027601D"/>
    <w:rsid w:val="0027623D"/>
    <w:rsid w:val="00285414"/>
    <w:rsid w:val="002A4AB4"/>
    <w:rsid w:val="002A4DEC"/>
    <w:rsid w:val="002B2E23"/>
    <w:rsid w:val="002B3C21"/>
    <w:rsid w:val="002D4DDE"/>
    <w:rsid w:val="00316BAB"/>
    <w:rsid w:val="00337E7C"/>
    <w:rsid w:val="00345CBA"/>
    <w:rsid w:val="00353A3C"/>
    <w:rsid w:val="00355F7B"/>
    <w:rsid w:val="00365370"/>
    <w:rsid w:val="003707FB"/>
    <w:rsid w:val="00376B6D"/>
    <w:rsid w:val="0038793A"/>
    <w:rsid w:val="00395967"/>
    <w:rsid w:val="003A4DD3"/>
    <w:rsid w:val="003D3242"/>
    <w:rsid w:val="003E1739"/>
    <w:rsid w:val="00413A8D"/>
    <w:rsid w:val="004178A2"/>
    <w:rsid w:val="00424758"/>
    <w:rsid w:val="00425921"/>
    <w:rsid w:val="004509AB"/>
    <w:rsid w:val="004623AB"/>
    <w:rsid w:val="00462F7E"/>
    <w:rsid w:val="00487F10"/>
    <w:rsid w:val="004A370E"/>
    <w:rsid w:val="004A4B03"/>
    <w:rsid w:val="004A7DFC"/>
    <w:rsid w:val="004B13AA"/>
    <w:rsid w:val="004B53A5"/>
    <w:rsid w:val="004B7732"/>
    <w:rsid w:val="004D2F90"/>
    <w:rsid w:val="004D7227"/>
    <w:rsid w:val="004E60F2"/>
    <w:rsid w:val="005118A4"/>
    <w:rsid w:val="00512430"/>
    <w:rsid w:val="00514470"/>
    <w:rsid w:val="00532428"/>
    <w:rsid w:val="00542573"/>
    <w:rsid w:val="00554889"/>
    <w:rsid w:val="005643DE"/>
    <w:rsid w:val="00571169"/>
    <w:rsid w:val="005722F4"/>
    <w:rsid w:val="00590D38"/>
    <w:rsid w:val="005B274B"/>
    <w:rsid w:val="005C2FEB"/>
    <w:rsid w:val="005C5583"/>
    <w:rsid w:val="00603E86"/>
    <w:rsid w:val="00613FB0"/>
    <w:rsid w:val="006164C7"/>
    <w:rsid w:val="00634C0F"/>
    <w:rsid w:val="00634EED"/>
    <w:rsid w:val="006638D8"/>
    <w:rsid w:val="00681FE7"/>
    <w:rsid w:val="00685848"/>
    <w:rsid w:val="00686716"/>
    <w:rsid w:val="006A3CAD"/>
    <w:rsid w:val="006A46DF"/>
    <w:rsid w:val="006A62B5"/>
    <w:rsid w:val="006C3239"/>
    <w:rsid w:val="006C5C15"/>
    <w:rsid w:val="0070397F"/>
    <w:rsid w:val="007123D4"/>
    <w:rsid w:val="00717B04"/>
    <w:rsid w:val="00742F24"/>
    <w:rsid w:val="00745681"/>
    <w:rsid w:val="00756B4E"/>
    <w:rsid w:val="00764441"/>
    <w:rsid w:val="00770E5D"/>
    <w:rsid w:val="007931DB"/>
    <w:rsid w:val="007A3550"/>
    <w:rsid w:val="007B54B3"/>
    <w:rsid w:val="007D23CA"/>
    <w:rsid w:val="007D72C9"/>
    <w:rsid w:val="00847BFB"/>
    <w:rsid w:val="00855181"/>
    <w:rsid w:val="00864B17"/>
    <w:rsid w:val="0088784A"/>
    <w:rsid w:val="0089263B"/>
    <w:rsid w:val="00895B2D"/>
    <w:rsid w:val="008E27C0"/>
    <w:rsid w:val="008E2D07"/>
    <w:rsid w:val="008F2FF5"/>
    <w:rsid w:val="00901AE8"/>
    <w:rsid w:val="00905962"/>
    <w:rsid w:val="00934EE6"/>
    <w:rsid w:val="00941923"/>
    <w:rsid w:val="0094199A"/>
    <w:rsid w:val="00943BD0"/>
    <w:rsid w:val="0094454C"/>
    <w:rsid w:val="009660C3"/>
    <w:rsid w:val="009A05C1"/>
    <w:rsid w:val="009A5605"/>
    <w:rsid w:val="009B1BA0"/>
    <w:rsid w:val="009D7974"/>
    <w:rsid w:val="009E2C64"/>
    <w:rsid w:val="00A2435C"/>
    <w:rsid w:val="00A42300"/>
    <w:rsid w:val="00A85D74"/>
    <w:rsid w:val="00A971D6"/>
    <w:rsid w:val="00AB6A85"/>
    <w:rsid w:val="00AC109E"/>
    <w:rsid w:val="00AC70AF"/>
    <w:rsid w:val="00AE0169"/>
    <w:rsid w:val="00AF2DA5"/>
    <w:rsid w:val="00AF660B"/>
    <w:rsid w:val="00B05453"/>
    <w:rsid w:val="00B1637C"/>
    <w:rsid w:val="00B37AA2"/>
    <w:rsid w:val="00B40148"/>
    <w:rsid w:val="00B451E5"/>
    <w:rsid w:val="00B5120B"/>
    <w:rsid w:val="00B64AC6"/>
    <w:rsid w:val="00B76B73"/>
    <w:rsid w:val="00B8187F"/>
    <w:rsid w:val="00BA7CDB"/>
    <w:rsid w:val="00BB76D6"/>
    <w:rsid w:val="00BC10CF"/>
    <w:rsid w:val="00BE0DE7"/>
    <w:rsid w:val="00BE31B4"/>
    <w:rsid w:val="00BE7E5F"/>
    <w:rsid w:val="00C019C2"/>
    <w:rsid w:val="00C06F81"/>
    <w:rsid w:val="00C22B81"/>
    <w:rsid w:val="00C42F15"/>
    <w:rsid w:val="00C5489D"/>
    <w:rsid w:val="00C7260A"/>
    <w:rsid w:val="00C75604"/>
    <w:rsid w:val="00C77617"/>
    <w:rsid w:val="00C87C29"/>
    <w:rsid w:val="00C91519"/>
    <w:rsid w:val="00C93730"/>
    <w:rsid w:val="00C94BFB"/>
    <w:rsid w:val="00CE3228"/>
    <w:rsid w:val="00CE4848"/>
    <w:rsid w:val="00D0107B"/>
    <w:rsid w:val="00D010E2"/>
    <w:rsid w:val="00D11E6D"/>
    <w:rsid w:val="00D22B0A"/>
    <w:rsid w:val="00D514CF"/>
    <w:rsid w:val="00D53E1E"/>
    <w:rsid w:val="00D57842"/>
    <w:rsid w:val="00D67648"/>
    <w:rsid w:val="00D87234"/>
    <w:rsid w:val="00D9259B"/>
    <w:rsid w:val="00DA7985"/>
    <w:rsid w:val="00DB2C3F"/>
    <w:rsid w:val="00DC6F50"/>
    <w:rsid w:val="00E01A04"/>
    <w:rsid w:val="00E056AE"/>
    <w:rsid w:val="00E212D5"/>
    <w:rsid w:val="00E25A01"/>
    <w:rsid w:val="00E342E7"/>
    <w:rsid w:val="00E5656A"/>
    <w:rsid w:val="00E62500"/>
    <w:rsid w:val="00E6577F"/>
    <w:rsid w:val="00E7495E"/>
    <w:rsid w:val="00E750C2"/>
    <w:rsid w:val="00E905DD"/>
    <w:rsid w:val="00EB39F3"/>
    <w:rsid w:val="00EB5C3A"/>
    <w:rsid w:val="00EC26E2"/>
    <w:rsid w:val="00EC3474"/>
    <w:rsid w:val="00EC6D9E"/>
    <w:rsid w:val="00EC719A"/>
    <w:rsid w:val="00EE1F84"/>
    <w:rsid w:val="00EF1A23"/>
    <w:rsid w:val="00EF26B1"/>
    <w:rsid w:val="00F36153"/>
    <w:rsid w:val="00F438E5"/>
    <w:rsid w:val="00F47DB2"/>
    <w:rsid w:val="00F55E65"/>
    <w:rsid w:val="00F661F0"/>
    <w:rsid w:val="00F76128"/>
    <w:rsid w:val="00F87D56"/>
    <w:rsid w:val="00F96C96"/>
    <w:rsid w:val="00FE2484"/>
    <w:rsid w:val="00FE2D60"/>
    <w:rsid w:val="00FE5E25"/>
    <w:rsid w:val="00FE7A51"/>
    <w:rsid w:val="00FF3AC6"/>
    <w:rsid w:val="00F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25D8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uiPriority w:val="99"/>
    <w:rsid w:val="001025D8"/>
    <w:rPr>
      <w:rFonts w:ascii="Symbol" w:hAnsi="Symbol"/>
    </w:rPr>
  </w:style>
  <w:style w:type="character" w:customStyle="1" w:styleId="WW8Num2z0">
    <w:name w:val="WW8Num2z0"/>
    <w:uiPriority w:val="99"/>
    <w:rsid w:val="001025D8"/>
    <w:rPr>
      <w:rFonts w:ascii="Symbol" w:hAnsi="Symbol"/>
      <w:sz w:val="24"/>
    </w:rPr>
  </w:style>
  <w:style w:type="character" w:customStyle="1" w:styleId="WW8Num3z0">
    <w:name w:val="WW8Num3z0"/>
    <w:uiPriority w:val="99"/>
    <w:rsid w:val="001025D8"/>
  </w:style>
  <w:style w:type="character" w:customStyle="1" w:styleId="WW8Num3z1">
    <w:name w:val="WW8Num3z1"/>
    <w:uiPriority w:val="99"/>
    <w:rsid w:val="001025D8"/>
  </w:style>
  <w:style w:type="character" w:customStyle="1" w:styleId="WW8Num3z2">
    <w:name w:val="WW8Num3z2"/>
    <w:uiPriority w:val="99"/>
    <w:rsid w:val="001025D8"/>
  </w:style>
  <w:style w:type="character" w:customStyle="1" w:styleId="WW8Num3z3">
    <w:name w:val="WW8Num3z3"/>
    <w:uiPriority w:val="99"/>
    <w:rsid w:val="001025D8"/>
  </w:style>
  <w:style w:type="character" w:customStyle="1" w:styleId="WW8Num3z4">
    <w:name w:val="WW8Num3z4"/>
    <w:uiPriority w:val="99"/>
    <w:rsid w:val="001025D8"/>
  </w:style>
  <w:style w:type="character" w:customStyle="1" w:styleId="WW8Num3z5">
    <w:name w:val="WW8Num3z5"/>
    <w:uiPriority w:val="99"/>
    <w:rsid w:val="001025D8"/>
  </w:style>
  <w:style w:type="character" w:customStyle="1" w:styleId="WW8Num3z6">
    <w:name w:val="WW8Num3z6"/>
    <w:uiPriority w:val="99"/>
    <w:rsid w:val="001025D8"/>
  </w:style>
  <w:style w:type="character" w:customStyle="1" w:styleId="WW8Num3z7">
    <w:name w:val="WW8Num3z7"/>
    <w:uiPriority w:val="99"/>
    <w:rsid w:val="001025D8"/>
  </w:style>
  <w:style w:type="character" w:customStyle="1" w:styleId="WW8Num3z8">
    <w:name w:val="WW8Num3z8"/>
    <w:uiPriority w:val="99"/>
    <w:rsid w:val="001025D8"/>
  </w:style>
  <w:style w:type="character" w:customStyle="1" w:styleId="WW8Num1z1">
    <w:name w:val="WW8Num1z1"/>
    <w:uiPriority w:val="99"/>
    <w:rsid w:val="001025D8"/>
    <w:rPr>
      <w:rFonts w:ascii="Courier New" w:hAnsi="Courier New"/>
    </w:rPr>
  </w:style>
  <w:style w:type="character" w:customStyle="1" w:styleId="WW8Num1z2">
    <w:name w:val="WW8Num1z2"/>
    <w:uiPriority w:val="99"/>
    <w:rsid w:val="001025D8"/>
    <w:rPr>
      <w:rFonts w:ascii="Wingdings" w:hAnsi="Wingdings"/>
    </w:rPr>
  </w:style>
  <w:style w:type="character" w:customStyle="1" w:styleId="WW8Num2z1">
    <w:name w:val="WW8Num2z1"/>
    <w:uiPriority w:val="99"/>
    <w:rsid w:val="001025D8"/>
    <w:rPr>
      <w:rFonts w:ascii="Times New Roman" w:hAnsi="Times New Roman"/>
    </w:rPr>
  </w:style>
  <w:style w:type="character" w:customStyle="1" w:styleId="WW8Num2z2">
    <w:name w:val="WW8Num2z2"/>
    <w:uiPriority w:val="99"/>
    <w:rsid w:val="001025D8"/>
    <w:rPr>
      <w:rFonts w:ascii="Wingdings" w:hAnsi="Wingdings"/>
    </w:rPr>
  </w:style>
  <w:style w:type="character" w:customStyle="1" w:styleId="WW8Num2z4">
    <w:name w:val="WW8Num2z4"/>
    <w:uiPriority w:val="99"/>
    <w:rsid w:val="001025D8"/>
    <w:rPr>
      <w:rFonts w:ascii="Courier New" w:hAnsi="Courier New"/>
    </w:rPr>
  </w:style>
  <w:style w:type="character" w:customStyle="1" w:styleId="Carpredefinitoparagrafo1">
    <w:name w:val="Car. predefinito paragrafo1"/>
    <w:uiPriority w:val="99"/>
    <w:rsid w:val="001025D8"/>
  </w:style>
  <w:style w:type="paragraph" w:customStyle="1" w:styleId="Titolo1">
    <w:name w:val="Titolo1"/>
    <w:basedOn w:val="Normale"/>
    <w:next w:val="Corpodeltesto"/>
    <w:uiPriority w:val="99"/>
    <w:rsid w:val="001025D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1025D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1356BD"/>
    <w:rPr>
      <w:rFonts w:cs="Times New Roman"/>
      <w:sz w:val="24"/>
      <w:szCs w:val="24"/>
      <w:lang w:eastAsia="zh-CN"/>
    </w:rPr>
  </w:style>
  <w:style w:type="paragraph" w:styleId="Elenco">
    <w:name w:val="List"/>
    <w:basedOn w:val="Corpodeltesto"/>
    <w:uiPriority w:val="99"/>
    <w:rsid w:val="001025D8"/>
    <w:rPr>
      <w:rFonts w:cs="Mangal"/>
    </w:rPr>
  </w:style>
  <w:style w:type="paragraph" w:styleId="Didascalia">
    <w:name w:val="caption"/>
    <w:basedOn w:val="Normale"/>
    <w:uiPriority w:val="99"/>
    <w:qFormat/>
    <w:rsid w:val="001025D8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1025D8"/>
    <w:pPr>
      <w:suppressLineNumbers/>
    </w:pPr>
    <w:rPr>
      <w:rFonts w:cs="Mangal"/>
    </w:rPr>
  </w:style>
  <w:style w:type="paragraph" w:customStyle="1" w:styleId="Data1">
    <w:name w:val="Data1"/>
    <w:basedOn w:val="Normale"/>
    <w:next w:val="Normale"/>
    <w:uiPriority w:val="99"/>
    <w:rsid w:val="001025D8"/>
  </w:style>
  <w:style w:type="paragraph" w:customStyle="1" w:styleId="provinciadiMilano">
    <w:name w:val="provincia di Milano"/>
    <w:basedOn w:val="Data1"/>
    <w:uiPriority w:val="99"/>
    <w:rsid w:val="001025D8"/>
    <w:rPr>
      <w:kern w:val="1"/>
      <w:sz w:val="20"/>
      <w:szCs w:val="20"/>
    </w:rPr>
  </w:style>
  <w:style w:type="paragraph" w:customStyle="1" w:styleId="Corpodeltesto21">
    <w:name w:val="Corpo del testo 21"/>
    <w:basedOn w:val="Normale"/>
    <w:uiPriority w:val="99"/>
    <w:rsid w:val="001025D8"/>
    <w:pPr>
      <w:spacing w:after="120" w:line="480" w:lineRule="auto"/>
      <w:jc w:val="both"/>
    </w:pPr>
    <w:rPr>
      <w:rFonts w:ascii="Garamond" w:hAnsi="Garamond" w:cs="Garamond"/>
      <w:kern w:val="1"/>
      <w:sz w:val="20"/>
      <w:szCs w:val="20"/>
    </w:rPr>
  </w:style>
  <w:style w:type="paragraph" w:styleId="NormaleWeb">
    <w:name w:val="Normal (Web)"/>
    <w:basedOn w:val="Normale"/>
    <w:uiPriority w:val="99"/>
    <w:rsid w:val="001025D8"/>
    <w:pPr>
      <w:spacing w:before="100" w:after="238" w:line="238" w:lineRule="atLeast"/>
      <w:ind w:firstLine="363"/>
      <w:jc w:val="both"/>
    </w:pPr>
    <w:rPr>
      <w:color w:val="000000"/>
      <w:kern w:val="1"/>
    </w:rPr>
  </w:style>
  <w:style w:type="paragraph" w:customStyle="1" w:styleId="western">
    <w:name w:val="western"/>
    <w:basedOn w:val="Normale"/>
    <w:uiPriority w:val="99"/>
    <w:rsid w:val="001025D8"/>
    <w:pPr>
      <w:spacing w:before="280" w:after="238" w:line="238" w:lineRule="atLeast"/>
      <w:ind w:firstLine="363"/>
      <w:jc w:val="both"/>
    </w:pPr>
    <w:rPr>
      <w:rFonts w:ascii="Garamond" w:hAnsi="Garamond" w:cs="Garamond"/>
      <w:color w:val="000000"/>
      <w:sz w:val="20"/>
      <w:szCs w:val="20"/>
    </w:rPr>
  </w:style>
  <w:style w:type="table" w:styleId="Grigliatabella">
    <w:name w:val="Table Grid"/>
    <w:basedOn w:val="Tabellanormale"/>
    <w:uiPriority w:val="99"/>
    <w:rsid w:val="00487F10"/>
    <w:pPr>
      <w:suppressAutoHyphens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487F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rsid w:val="005C5583"/>
    <w:rPr>
      <w:rFonts w:cs="Times New Roman"/>
      <w:color w:val="000080"/>
      <w:u w:val="single"/>
    </w:rPr>
  </w:style>
  <w:style w:type="paragraph" w:customStyle="1" w:styleId="western1">
    <w:name w:val="western1"/>
    <w:basedOn w:val="Normale"/>
    <w:uiPriority w:val="99"/>
    <w:rsid w:val="005C5583"/>
    <w:pPr>
      <w:suppressAutoHyphens w:val="0"/>
      <w:spacing w:before="100" w:beforeAutospacing="1" w:after="238" w:line="238" w:lineRule="atLeast"/>
      <w:ind w:firstLine="363"/>
      <w:jc w:val="both"/>
    </w:pPr>
    <w:rPr>
      <w:rFonts w:ascii="Garamond" w:hAnsi="Garamond"/>
      <w:color w:val="00000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cittametropolitana.m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ocollo@cittametropolitana.m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cittametropolitana.mi.it" TargetMode="External"/><Relationship Id="rId11" Type="http://schemas.openxmlformats.org/officeDocument/2006/relationships/hyperlink" Target="mailto:protezionedati@cittametropolitana.mi.it" TargetMode="External"/><Relationship Id="rId5" Type="http://schemas.openxmlformats.org/officeDocument/2006/relationships/hyperlink" Target="mailto:protocollo@pec.cittametropolitana.mi.it" TargetMode="External"/><Relationship Id="rId10" Type="http://schemas.openxmlformats.org/officeDocument/2006/relationships/hyperlink" Target="mailto:protezionedati@cittametropolitana.m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cittametropolitana.m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1589</Words>
  <Characters>9060</Characters>
  <Application>Microsoft Office Word</Application>
  <DocSecurity>0</DocSecurity>
  <Lines>75</Lines>
  <Paragraphs>21</Paragraphs>
  <ScaleCrop>false</ScaleCrop>
  <Company>PROVMI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Il/la sottoscritto/a _______________________________________________</dc:title>
  <dc:creator>provv</dc:creator>
  <cp:lastModifiedBy>sbrambati</cp:lastModifiedBy>
  <cp:revision>2</cp:revision>
  <cp:lastPrinted>2019-04-18T10:56:00Z</cp:lastPrinted>
  <dcterms:created xsi:type="dcterms:W3CDTF">2022-10-19T15:07:00Z</dcterms:created>
  <dcterms:modified xsi:type="dcterms:W3CDTF">2022-10-19T15:07:00Z</dcterms:modified>
</cp:coreProperties>
</file>